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CA66" w14:textId="77777777" w:rsidR="004F7891" w:rsidRDefault="004F7891" w:rsidP="00AB23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087"/>
        <w:gridCol w:w="3915"/>
        <w:gridCol w:w="3087"/>
      </w:tblGrid>
      <w:tr w:rsidR="006F572E" w14:paraId="1376FC67" w14:textId="77777777" w:rsidTr="006F572E">
        <w:trPr>
          <w:trHeight w:val="448"/>
          <w:tblHeader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E2" w14:textId="77777777" w:rsidR="00AB2395" w:rsidRPr="006F572E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Step 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A04" w14:textId="77777777" w:rsidR="00AB2395" w:rsidRPr="006F572E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Step 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045" w14:textId="77777777" w:rsidR="00AB2395" w:rsidRPr="006F572E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Step 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15D" w14:textId="77777777" w:rsidR="00AB2395" w:rsidRPr="006F572E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Step 4</w:t>
            </w:r>
          </w:p>
        </w:tc>
      </w:tr>
      <w:tr w:rsidR="006F572E" w14:paraId="5C29EDE0" w14:textId="77777777" w:rsidTr="004F7891">
        <w:tblPrEx>
          <w:tblBorders>
            <w:top w:val="none" w:sz="0" w:space="0" w:color="auto"/>
          </w:tblBorders>
        </w:tblPrEx>
        <w:trPr>
          <w:trHeight w:val="1256"/>
          <w:tblHeader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70F" w14:textId="77777777" w:rsidR="00AB2395" w:rsidRPr="006F572E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Hazard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AC4" w14:textId="3D8BE372" w:rsidR="00AB2395" w:rsidRPr="006F572E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>
              <w:rPr>
                <w:rFonts w:ascii="Gill Sans MT" w:hAnsi="Gill Sans MT" w:cs="Times New Roman"/>
                <w:b/>
                <w:bCs/>
                <w:sz w:val="32"/>
              </w:rPr>
              <w:t>Who might be harmed</w:t>
            </w:r>
            <w:r w:rsidR="00AB2395" w:rsidRPr="006F572E">
              <w:rPr>
                <w:rFonts w:ascii="Gill Sans MT" w:hAnsi="Gill Sans MT" w:cs="Times New Roman"/>
                <w:b/>
                <w:bCs/>
                <w:sz w:val="32"/>
              </w:rPr>
              <w:t>?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5C1" w14:textId="5EDC4643" w:rsidR="00AB2395" w:rsidRPr="006F572E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Is the risk adequatel</w:t>
            </w:r>
            <w:r w:rsidR="00AA4DF1">
              <w:rPr>
                <w:rFonts w:ascii="Gill Sans MT" w:hAnsi="Gill Sans MT" w:cs="Times New Roman"/>
                <w:b/>
                <w:bCs/>
                <w:sz w:val="32"/>
              </w:rPr>
              <w:t>y controlled, or is more needed</w:t>
            </w: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?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42E" w14:textId="77777777" w:rsidR="00AB2395" w:rsidRPr="006F572E" w:rsidRDefault="00AB23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  <w:sz w:val="32"/>
              </w:rPr>
            </w:pPr>
            <w:r w:rsidRPr="006F572E">
              <w:rPr>
                <w:rFonts w:ascii="Gill Sans MT" w:hAnsi="Gill Sans MT" w:cs="Times New Roman"/>
                <w:b/>
                <w:bCs/>
                <w:sz w:val="32"/>
              </w:rPr>
              <w:t>Review and revision</w:t>
            </w:r>
          </w:p>
        </w:tc>
      </w:tr>
      <w:tr w:rsidR="00474C2F" w14:paraId="70C8D626" w14:textId="77777777" w:rsidTr="006F572E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759" w14:textId="031BB70A" w:rsidR="00474C2F" w:rsidRDefault="001D76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Need to notify Andy Prior</w:t>
            </w:r>
            <w:r w:rsidR="00474C2F">
              <w:rPr>
                <w:rFonts w:ascii="Gill Sans MT" w:hAnsi="Gill Sans MT" w:cs="Helvetica"/>
                <w:kern w:val="1"/>
              </w:rPr>
              <w:t xml:space="preserve"> of an off-site activity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FB7" w14:textId="34597567" w:rsidR="00474C2F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All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4AD" w14:textId="7AF3F67B" w:rsidR="00474C2F" w:rsidRDefault="001D766F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Yes. Andy</w:t>
            </w:r>
            <w:r w:rsidR="00474C2F" w:rsidRPr="00474C2F">
              <w:rPr>
                <w:rFonts w:ascii="Gill Sans MT" w:hAnsi="Gill Sans MT" w:cs="Helvetica"/>
                <w:kern w:val="1"/>
              </w:rPr>
              <w:t xml:space="preserve"> has been informed.</w:t>
            </w:r>
          </w:p>
          <w:p w14:paraId="7B711C66" w14:textId="77777777" w:rsidR="008647BA" w:rsidRPr="00474C2F" w:rsidRDefault="008647BA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Gill Sans MT" w:hAnsi="Gill Sans MT" w:cs="Helvetica"/>
                <w:kern w:val="1"/>
              </w:rPr>
            </w:pPr>
          </w:p>
          <w:p w14:paraId="4AE473AB" w14:textId="6DE49D92" w:rsidR="00474C2F" w:rsidRPr="00474C2F" w:rsidRDefault="00474C2F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Gill Sans MT" w:hAnsi="Gill Sans MT" w:cs="Helvetica"/>
                <w:kern w:val="1"/>
              </w:rPr>
            </w:pPr>
            <w:r w:rsidRPr="00474C2F">
              <w:rPr>
                <w:rFonts w:ascii="Gill Sans MT" w:hAnsi="Gill Sans MT" w:cs="Helvetica"/>
                <w:kern w:val="1"/>
              </w:rPr>
              <w:t xml:space="preserve">Attending groups should also notify </w:t>
            </w:r>
            <w:r w:rsidR="001D766F">
              <w:rPr>
                <w:rFonts w:ascii="Gill Sans MT" w:hAnsi="Gill Sans MT" w:cs="Helvetica"/>
                <w:kern w:val="1"/>
              </w:rPr>
              <w:t>Andy</w:t>
            </w:r>
            <w:r w:rsidRPr="00474C2F">
              <w:rPr>
                <w:rFonts w:ascii="Gill Sans MT" w:hAnsi="Gill Sans MT" w:cs="Helvetica"/>
                <w:kern w:val="1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AF5" w14:textId="4EEA1FDD" w:rsidR="00474C2F" w:rsidRDefault="001D76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Andy</w:t>
            </w:r>
            <w:r w:rsidR="00474C2F">
              <w:rPr>
                <w:rFonts w:ascii="Gill Sans MT" w:hAnsi="Gill Sans MT" w:cs="Helvetica"/>
                <w:kern w:val="1"/>
              </w:rPr>
              <w:t xml:space="preserve"> informed by Carl Steckerl</w:t>
            </w:r>
          </w:p>
          <w:p w14:paraId="39363CD7" w14:textId="4BE125DA" w:rsidR="00474C2F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Individual groups should confirm as well</w:t>
            </w:r>
          </w:p>
        </w:tc>
      </w:tr>
      <w:tr w:rsidR="000B3378" w14:paraId="0D7087DB" w14:textId="77777777" w:rsidTr="006F572E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08D" w14:textId="2230F985" w:rsidR="000B3378" w:rsidRPr="00AA4DF1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Enough adult supervision?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380" w14:textId="311893EF" w:rsidR="000B3378" w:rsidRPr="00AA4DF1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All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AC5" w14:textId="7749C6C2" w:rsidR="000B3378" w:rsidRPr="00474C2F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Gill Sans MT" w:hAnsi="Gill Sans MT" w:cs="Helvetica"/>
                <w:kern w:val="1"/>
              </w:rPr>
            </w:pPr>
            <w:r w:rsidRPr="00474C2F">
              <w:rPr>
                <w:rFonts w:ascii="Gill Sans MT" w:hAnsi="Gill Sans MT" w:cs="Helvetica"/>
                <w:kern w:val="1"/>
              </w:rPr>
              <w:t>All attending groups must provide enough adults to cover the correct ratio of young people at</w:t>
            </w:r>
            <w:r w:rsidR="008647BA">
              <w:rPr>
                <w:rFonts w:ascii="Gill Sans MT" w:hAnsi="Gill Sans MT" w:cs="Helvetica"/>
                <w:kern w:val="1"/>
              </w:rPr>
              <w:t>tending i.e. 1 adult for every 8</w:t>
            </w:r>
            <w:r w:rsidRPr="00474C2F">
              <w:rPr>
                <w:rFonts w:ascii="Gill Sans MT" w:hAnsi="Gill Sans MT" w:cs="Helvetica"/>
                <w:kern w:val="1"/>
              </w:rPr>
              <w:t xml:space="preserve"> cubs + leader in charge.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D1F" w14:textId="61C5D235" w:rsidR="008647BA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Groups attending responsible for this.</w:t>
            </w:r>
          </w:p>
          <w:p w14:paraId="0DA1A62B" w14:textId="41329A73" w:rsidR="00474C2F" w:rsidRDefault="00864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Each group should r</w:t>
            </w:r>
            <w:r w:rsidR="00474C2F">
              <w:rPr>
                <w:rFonts w:ascii="Gill Sans MT" w:hAnsi="Gill Sans MT" w:cs="Helvetica"/>
                <w:kern w:val="1"/>
              </w:rPr>
              <w:t>eview at the beginning of the evening please</w:t>
            </w:r>
          </w:p>
        </w:tc>
      </w:tr>
      <w:tr w:rsidR="000B3378" w14:paraId="4C9D3D4A" w14:textId="77777777" w:rsidTr="006F572E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512" w14:textId="26DB02AA" w:rsidR="000B3378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 large number of Cubs attending, is the venue prepared and suitably equipped?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88" w14:textId="3B01EE5A" w:rsidR="000B3378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All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E08" w14:textId="560F7B21" w:rsidR="000B3378" w:rsidRPr="00474C2F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 w:rsidRPr="00474C2F">
              <w:rPr>
                <w:rFonts w:ascii="Gill Sans MT" w:hAnsi="Gill Sans MT" w:cs="Helvetica"/>
                <w:kern w:val="1"/>
              </w:rPr>
              <w:t>Ten Pin have been informed of numbers attending.</w:t>
            </w:r>
          </w:p>
          <w:p w14:paraId="6795D451" w14:textId="4AD2064B" w:rsidR="000B3378" w:rsidRPr="00474C2F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 w:rsidRPr="00474C2F">
              <w:rPr>
                <w:rFonts w:ascii="Gill Sans MT" w:hAnsi="Gill Sans MT" w:cs="Helvetica"/>
                <w:kern w:val="1"/>
              </w:rPr>
              <w:t>This is a popular venue for children of this age group, Ten Pin have their own risk assessment in place for holding such events.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D20" w14:textId="3595E95F" w:rsidR="00210B82" w:rsidRDefault="00210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Ten Pin aware of the numbers we usually have.</w:t>
            </w:r>
          </w:p>
          <w:p w14:paraId="79FF278D" w14:textId="5F46A270" w:rsidR="008647BA" w:rsidRDefault="008647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Copy of Ten Pin risk assessment on file.</w:t>
            </w:r>
          </w:p>
        </w:tc>
      </w:tr>
      <w:tr w:rsidR="000B3378" w14:paraId="3F832B96" w14:textId="77777777" w:rsidTr="008647BA">
        <w:tblPrEx>
          <w:tblBorders>
            <w:top w:val="none" w:sz="0" w:space="0" w:color="auto"/>
          </w:tblBorders>
        </w:tblPrEx>
        <w:trPr>
          <w:trHeight w:val="32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2EC" w14:textId="7535E3C5" w:rsidR="000B3378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 large number of Cubs attending a single event – confusion / cubs becoming separated from their group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BFD" w14:textId="6A8B6AE4" w:rsidR="000B3378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All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167" w14:textId="721E9269" w:rsidR="000B3378" w:rsidRPr="00474C2F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 w:rsidRPr="00474C2F">
              <w:rPr>
                <w:rFonts w:ascii="Gill Sans MT" w:hAnsi="Gill Sans MT" w:cs="Helvetica"/>
                <w:kern w:val="1"/>
              </w:rPr>
              <w:t>Cubs attending will</w:t>
            </w:r>
            <w:r w:rsidR="001D766F">
              <w:rPr>
                <w:rFonts w:ascii="Gill Sans MT" w:hAnsi="Gill Sans MT" w:cs="Helvetica"/>
                <w:kern w:val="1"/>
              </w:rPr>
              <w:t xml:space="preserve"> be wearing their uniforms that</w:t>
            </w:r>
            <w:r w:rsidRPr="00474C2F">
              <w:rPr>
                <w:rFonts w:ascii="Gill Sans MT" w:hAnsi="Gill Sans MT" w:cs="Helvetica"/>
                <w:kern w:val="1"/>
              </w:rPr>
              <w:t xml:space="preserve"> have easily identifiable neckers</w:t>
            </w:r>
            <w:r w:rsidR="008647BA">
              <w:rPr>
                <w:rFonts w:ascii="Gill Sans MT" w:hAnsi="Gill Sans MT" w:cs="Helvetica"/>
                <w:kern w:val="1"/>
              </w:rPr>
              <w:t>.</w:t>
            </w:r>
          </w:p>
          <w:p w14:paraId="7F38F43F" w14:textId="30BD4DA7" w:rsidR="000B3378" w:rsidRPr="00474C2F" w:rsidRDefault="000B3378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 w:rsidRPr="00474C2F">
              <w:rPr>
                <w:rFonts w:ascii="Gill Sans MT" w:hAnsi="Gill Sans MT" w:cs="Helvetica"/>
                <w:kern w:val="1"/>
              </w:rPr>
              <w:t xml:space="preserve">Groups will have their lanes pre assigned so they know where they </w:t>
            </w:r>
            <w:r w:rsidRPr="00474C2F">
              <w:rPr>
                <w:rFonts w:ascii="Gill Sans MT" w:hAnsi="Gill Sans MT" w:cs="Helvetica"/>
                <w:kern w:val="1"/>
              </w:rPr>
              <w:lastRenderedPageBreak/>
              <w:t>should be at the venue.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273" w14:textId="47FBEAA3" w:rsidR="000B3378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lastRenderedPageBreak/>
              <w:t>Groups respo</w:t>
            </w:r>
            <w:r w:rsidR="00DB20C2">
              <w:rPr>
                <w:rFonts w:ascii="Gill Sans MT" w:hAnsi="Gill Sans MT" w:cs="Helvetica"/>
                <w:kern w:val="1"/>
              </w:rPr>
              <w:t>nsible for ensuring uniform worn</w:t>
            </w:r>
          </w:p>
          <w:p w14:paraId="4A09F366" w14:textId="77777777" w:rsidR="000B3378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</w:p>
          <w:p w14:paraId="46FEFED6" w14:textId="6958BB75" w:rsidR="000B3378" w:rsidRDefault="000B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 xml:space="preserve">Communicate details of lanes to attending groups before </w:t>
            </w:r>
            <w:r>
              <w:rPr>
                <w:rFonts w:ascii="Gill Sans MT" w:hAnsi="Gill Sans MT" w:cs="Helvetica"/>
                <w:kern w:val="1"/>
              </w:rPr>
              <w:lastRenderedPageBreak/>
              <w:t>the event</w:t>
            </w:r>
            <w:r w:rsidR="008647BA">
              <w:rPr>
                <w:rFonts w:ascii="Gill Sans MT" w:hAnsi="Gill Sans MT" w:cs="Helvetica"/>
                <w:kern w:val="1"/>
              </w:rPr>
              <w:t>.</w:t>
            </w:r>
          </w:p>
        </w:tc>
      </w:tr>
      <w:tr w:rsidR="006F572E" w14:paraId="2F0208E5" w14:textId="77777777" w:rsidTr="006F572E">
        <w:tblPrEx>
          <w:tblBorders>
            <w:top w:val="none" w:sz="0" w:space="0" w:color="auto"/>
          </w:tblBorders>
        </w:tblPrEx>
        <w:trPr>
          <w:trHeight w:val="9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474" w14:textId="43438589" w:rsidR="00AB2395" w:rsidRPr="00AA4DF1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 w:rsidRPr="00AA4DF1">
              <w:rPr>
                <w:rFonts w:ascii="Gill Sans MT" w:hAnsi="Gill Sans MT" w:cs="Helvetica"/>
                <w:kern w:val="1"/>
              </w:rPr>
              <w:lastRenderedPageBreak/>
              <w:t>Parents unaware of the off site activity and location and start and finish times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A1C" w14:textId="1066AE6A" w:rsidR="00AB2395" w:rsidRPr="00AA4DF1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 w:rsidRPr="00AA4DF1">
              <w:rPr>
                <w:rFonts w:ascii="Gill Sans MT" w:hAnsi="Gill Sans MT" w:cs="Helvetica"/>
                <w:kern w:val="1"/>
              </w:rPr>
              <w:t>All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6A3" w14:textId="3ADE6FCA" w:rsidR="000B3378" w:rsidRDefault="00AA4DF1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 w:rsidRPr="000B3378">
              <w:rPr>
                <w:rFonts w:ascii="Gill Sans MT" w:hAnsi="Gill Sans MT" w:cs="Helvetica"/>
                <w:kern w:val="1"/>
              </w:rPr>
              <w:t>Parents r</w:t>
            </w:r>
            <w:r w:rsidR="000B3378">
              <w:rPr>
                <w:rFonts w:ascii="Gill Sans MT" w:hAnsi="Gill Sans MT" w:cs="Helvetica"/>
                <w:kern w:val="1"/>
              </w:rPr>
              <w:t xml:space="preserve">eminder communicated </w:t>
            </w:r>
            <w:r w:rsidR="008647BA">
              <w:rPr>
                <w:rFonts w:ascii="Gill Sans MT" w:hAnsi="Gill Sans MT" w:cs="Helvetica"/>
                <w:kern w:val="1"/>
              </w:rPr>
              <w:t>before the visit by each group</w:t>
            </w:r>
          </w:p>
          <w:p w14:paraId="2F9D0A03" w14:textId="66A97223" w:rsidR="0068536A" w:rsidRPr="00474C2F" w:rsidRDefault="0068536A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3"/>
              <w:rPr>
                <w:rFonts w:ascii="Gill Sans MT" w:hAnsi="Gill Sans MT" w:cs="Helvetica"/>
                <w:kern w:val="1"/>
              </w:rPr>
            </w:pPr>
            <w:r w:rsidRPr="00474C2F">
              <w:rPr>
                <w:rFonts w:ascii="Gill Sans MT" w:hAnsi="Gill Sans MT" w:cs="Helvetica"/>
                <w:kern w:val="1"/>
              </w:rPr>
              <w:t xml:space="preserve">We will make use of the </w:t>
            </w:r>
            <w:r w:rsidR="000B3378" w:rsidRPr="00474C2F">
              <w:rPr>
                <w:rFonts w:ascii="Gill Sans MT" w:hAnsi="Gill Sans MT" w:cs="Helvetica"/>
                <w:kern w:val="1"/>
              </w:rPr>
              <w:t>inside of the building as the</w:t>
            </w:r>
            <w:r w:rsidRPr="00474C2F">
              <w:rPr>
                <w:rFonts w:ascii="Gill Sans MT" w:hAnsi="Gill Sans MT" w:cs="Helvetica"/>
                <w:kern w:val="1"/>
              </w:rPr>
              <w:t xml:space="preserve"> drop off and collection point to avoid cubs going to the car park unaccompanied.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1BE" w14:textId="7245EBCC" w:rsidR="00AB2395" w:rsidRPr="00AA4DF1" w:rsidRDefault="00AA4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Cross check all permiss</w:t>
            </w:r>
            <w:r w:rsidR="000B3378">
              <w:rPr>
                <w:rFonts w:ascii="Gill Sans MT" w:hAnsi="Gill Sans MT" w:cs="Helvetica"/>
                <w:kern w:val="1"/>
              </w:rPr>
              <w:t>ion slips on file ahead of visit</w:t>
            </w:r>
          </w:p>
        </w:tc>
      </w:tr>
      <w:tr w:rsidR="006F572E" w14:paraId="64956040" w14:textId="77777777" w:rsidTr="006F572E">
        <w:trPr>
          <w:trHeight w:val="89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436" w14:textId="565414A2" w:rsidR="006F572E" w:rsidRPr="00AA4DF1" w:rsidRDefault="00685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Times New Roman"/>
                <w:bCs/>
              </w:rPr>
            </w:pPr>
            <w:r>
              <w:rPr>
                <w:rFonts w:ascii="Gill Sans MT" w:hAnsi="Gill Sans MT" w:cs="Times New Roman"/>
                <w:bCs/>
              </w:rPr>
              <w:t>Ten pin bowling has its own safety requirements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D96" w14:textId="72A87C97" w:rsidR="006F572E" w:rsidRPr="00AA4DF1" w:rsidRDefault="00685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All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188" w14:textId="027369D5" w:rsidR="006F572E" w:rsidRPr="00AA4DF1" w:rsidRDefault="0068536A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 xml:space="preserve">Yes, ensure cubs wear </w:t>
            </w:r>
            <w:r w:rsidR="008647BA">
              <w:rPr>
                <w:rFonts w:ascii="Gill Sans MT" w:hAnsi="Gill Sans MT" w:cs="Helvetica"/>
                <w:kern w:val="1"/>
              </w:rPr>
              <w:t xml:space="preserve">trainers or </w:t>
            </w:r>
            <w:r>
              <w:rPr>
                <w:rFonts w:ascii="Gill Sans MT" w:hAnsi="Gill Sans MT" w:cs="Helvetica"/>
                <w:kern w:val="1"/>
              </w:rPr>
              <w:t>the shoes provided and do not go beyond the safety lines as per the bowling lanes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787" w14:textId="7B6F927C" w:rsidR="006F572E" w:rsidRPr="00AA4DF1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Leaders and adults responsible for ensuring the event safety requirements are followed</w:t>
            </w:r>
          </w:p>
        </w:tc>
      </w:tr>
      <w:tr w:rsidR="00474C2F" w14:paraId="653266F2" w14:textId="77777777" w:rsidTr="006F572E">
        <w:trPr>
          <w:trHeight w:val="89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24C" w14:textId="6A531C6A" w:rsidR="00474C2F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Times New Roman"/>
                <w:bCs/>
              </w:rPr>
            </w:pPr>
            <w:r>
              <w:rPr>
                <w:rFonts w:ascii="Gill Sans MT" w:hAnsi="Gill Sans MT" w:cs="Times New Roman"/>
                <w:bCs/>
              </w:rPr>
              <w:t>Unforeseen hazard or dangerous situation.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F19" w14:textId="59A43DBC" w:rsidR="00474C2F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All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27A" w14:textId="4DA91338" w:rsidR="00474C2F" w:rsidRDefault="00474C2F" w:rsidP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Continuous on-going risk assessment. Should any hazard be identified then this should be brought to the attending of the Group Leader who should inform a member of Ten Pin and the event organiser Carl Steckerl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EB3" w14:textId="1175FCE1" w:rsidR="00474C2F" w:rsidRDefault="0047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hAnsi="Gill Sans MT" w:cs="Helvetica"/>
                <w:kern w:val="1"/>
              </w:rPr>
            </w:pPr>
            <w:r>
              <w:rPr>
                <w:rFonts w:ascii="Gill Sans MT" w:hAnsi="Gill Sans MT" w:cs="Helvetica"/>
                <w:kern w:val="1"/>
              </w:rPr>
              <w:t>On-going throughout the event</w:t>
            </w:r>
          </w:p>
        </w:tc>
      </w:tr>
    </w:tbl>
    <w:p w14:paraId="6508023F" w14:textId="77777777" w:rsidR="00AB2395" w:rsidRDefault="00AB2395" w:rsidP="00AB23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012093" w14:textId="77777777" w:rsidR="00786627" w:rsidRDefault="00786627">
      <w:pPr>
        <w:rPr>
          <w:rFonts w:ascii="Gill Sans MT" w:hAnsi="Gill Sans MT"/>
        </w:rPr>
      </w:pPr>
    </w:p>
    <w:p w14:paraId="564B812A" w14:textId="77777777" w:rsidR="00786627" w:rsidRDefault="00786627">
      <w:pPr>
        <w:rPr>
          <w:rFonts w:ascii="Gill Sans MT" w:hAnsi="Gill Sans MT"/>
        </w:rPr>
      </w:pPr>
    </w:p>
    <w:p w14:paraId="29A71954" w14:textId="77777777" w:rsidR="00786627" w:rsidRDefault="00786627">
      <w:pPr>
        <w:rPr>
          <w:rFonts w:ascii="Gill Sans MT" w:hAnsi="Gill Sans MT"/>
        </w:rPr>
      </w:pPr>
    </w:p>
    <w:p w14:paraId="09440D52" w14:textId="2254A9C3" w:rsidR="00786627" w:rsidRDefault="00786627">
      <w:pPr>
        <w:rPr>
          <w:rFonts w:ascii="Gill Sans MT" w:hAnsi="Gill Sans MT"/>
        </w:rPr>
      </w:pPr>
      <w:r>
        <w:rPr>
          <w:rFonts w:ascii="Gill Sans MT" w:hAnsi="Gill Sans MT"/>
        </w:rPr>
        <w:t>Ten Pin Event 1</w:t>
      </w:r>
      <w:r w:rsidR="00210B82">
        <w:rPr>
          <w:rFonts w:ascii="Gill Sans MT" w:hAnsi="Gill Sans MT"/>
        </w:rPr>
        <w:t>5</w:t>
      </w:r>
      <w:r w:rsidR="001D766F" w:rsidRPr="001D766F">
        <w:rPr>
          <w:rFonts w:ascii="Gill Sans MT" w:hAnsi="Gill Sans MT"/>
          <w:vertAlign w:val="superscript"/>
        </w:rPr>
        <w:t>th</w:t>
      </w:r>
      <w:r w:rsidR="00210B82">
        <w:rPr>
          <w:rFonts w:ascii="Gill Sans MT" w:hAnsi="Gill Sans MT"/>
        </w:rPr>
        <w:t xml:space="preserve"> January 2018</w:t>
      </w:r>
    </w:p>
    <w:p w14:paraId="15DCC1CA" w14:textId="77777777" w:rsidR="001D766F" w:rsidRDefault="001D766F">
      <w:pPr>
        <w:rPr>
          <w:rFonts w:ascii="Gill Sans MT" w:hAnsi="Gill Sans MT"/>
        </w:rPr>
      </w:pPr>
    </w:p>
    <w:p w14:paraId="0A8362AB" w14:textId="5AE11DE0" w:rsidR="00786627" w:rsidRDefault="00786627">
      <w:pPr>
        <w:rPr>
          <w:rFonts w:ascii="Gill Sans MT" w:hAnsi="Gill Sans MT"/>
        </w:rPr>
      </w:pPr>
      <w:r>
        <w:rPr>
          <w:rFonts w:ascii="Gill Sans MT" w:hAnsi="Gill Sans MT"/>
        </w:rPr>
        <w:t>Leader H&amp;S briefing which will cover the guidance notes from Ten Pin and where the fire exit and assembly points are:</w:t>
      </w:r>
    </w:p>
    <w:p w14:paraId="045C06E4" w14:textId="77777777" w:rsidR="00786627" w:rsidRDefault="00786627">
      <w:pPr>
        <w:rPr>
          <w:rFonts w:ascii="Gill Sans MT" w:hAnsi="Gill Sans MT"/>
        </w:rPr>
      </w:pPr>
    </w:p>
    <w:p w14:paraId="475D2E05" w14:textId="14B4B1E7" w:rsidR="00786627" w:rsidRPr="00786627" w:rsidRDefault="00786627" w:rsidP="0078662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 w:rsidRPr="00786627">
        <w:rPr>
          <w:rFonts w:ascii="Gill Sans MT" w:hAnsi="Gill Sans MT"/>
        </w:rPr>
        <w:t>You may have already guessed it but bowling balls are heavy. Make sure you grip them firmly and do not mess about with a ball in your hands</w:t>
      </w:r>
      <w:r>
        <w:rPr>
          <w:rFonts w:ascii="Gill Sans MT" w:hAnsi="Gill Sans MT"/>
        </w:rPr>
        <w:t>.</w:t>
      </w:r>
    </w:p>
    <w:p w14:paraId="10454B73" w14:textId="1A6E7B0C" w:rsidR="00786627" w:rsidRDefault="001D766F" w:rsidP="0078662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W</w:t>
      </w:r>
      <w:r w:rsidR="00786627">
        <w:rPr>
          <w:rFonts w:ascii="Gill Sans MT" w:hAnsi="Gill Sans MT"/>
        </w:rPr>
        <w:t>at</w:t>
      </w:r>
      <w:r>
        <w:rPr>
          <w:rFonts w:ascii="Gill Sans MT" w:hAnsi="Gill Sans MT"/>
        </w:rPr>
        <w:t>ch</w:t>
      </w:r>
      <w:r w:rsidR="00786627">
        <w:rPr>
          <w:rFonts w:ascii="Gill Sans MT" w:hAnsi="Gill Sans MT"/>
        </w:rPr>
        <w:t xml:space="preserve"> out for balls returning to the racks; keep your fingers away from the ball return flap.</w:t>
      </w:r>
    </w:p>
    <w:p w14:paraId="31C80B3D" w14:textId="6D84C4C8" w:rsidR="00786627" w:rsidRDefault="00786627" w:rsidP="0078662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Never put your hand in the ball return opening.</w:t>
      </w:r>
    </w:p>
    <w:p w14:paraId="2F137003" w14:textId="46997B25" w:rsidR="00786627" w:rsidRDefault="00786627" w:rsidP="0078662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When bowling never go beyond the foul line at the beginning of the lane. The lanes are covered in </w:t>
      </w:r>
      <w:r w:rsidRPr="00786627">
        <w:rPr>
          <w:rFonts w:ascii="Gill Sans MT" w:hAnsi="Gill Sans MT"/>
          <w:u w:val="single"/>
        </w:rPr>
        <w:t>oil</w:t>
      </w:r>
      <w:r>
        <w:rPr>
          <w:rFonts w:ascii="Gill Sans MT" w:hAnsi="Gill Sans MT"/>
        </w:rPr>
        <w:t xml:space="preserve"> and are very slippery.</w:t>
      </w:r>
    </w:p>
    <w:p w14:paraId="09160BD1" w14:textId="647E864F" w:rsidR="00786627" w:rsidRDefault="00786627" w:rsidP="0078662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If a ball gets stuck call for a member of staff to assist.</w:t>
      </w:r>
    </w:p>
    <w:p w14:paraId="3CF029C0" w14:textId="6D0AA5EA" w:rsidR="00786627" w:rsidRDefault="00786627" w:rsidP="0078662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If you spill any food or drink please tell a member of staff immediately, it can make the floor very slippery.</w:t>
      </w:r>
    </w:p>
    <w:p w14:paraId="64F3838D" w14:textId="31CAA88A" w:rsidR="00786627" w:rsidRDefault="00786627" w:rsidP="00786627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Should an accident occur there is always help at hand and first aid is available on site.</w:t>
      </w:r>
    </w:p>
    <w:p w14:paraId="46B07B84" w14:textId="77777777" w:rsidR="00786627" w:rsidRDefault="00786627" w:rsidP="00786627">
      <w:pPr>
        <w:ind w:left="360"/>
        <w:rPr>
          <w:rFonts w:ascii="Gill Sans MT" w:hAnsi="Gill Sans MT"/>
        </w:rPr>
      </w:pPr>
    </w:p>
    <w:p w14:paraId="7F4D3D22" w14:textId="512F3F9B" w:rsidR="00786627" w:rsidRPr="00786627" w:rsidRDefault="00786627" w:rsidP="00786627">
      <w:pPr>
        <w:ind w:left="360"/>
        <w:rPr>
          <w:rFonts w:ascii="Gill Sans MT" w:hAnsi="Gill Sans MT"/>
        </w:rPr>
      </w:pPr>
      <w:r>
        <w:rPr>
          <w:rFonts w:ascii="Gill Sans MT" w:hAnsi="Gill Sans MT"/>
        </w:rPr>
        <w:t>IF THE FIRE ALARM SOUNDS OR THERE IS A NEED TO EVACUATE THE BUILDING PLEASE DO SO VIA THE NEAREST AND SAFE FIRE EXIT AND ASSEMBLE IN THE CAR PARK BETWEEN THE TEN PIN BUILDING AND THE HOTEL OPPOSITE.</w:t>
      </w:r>
    </w:p>
    <w:p w14:paraId="47AB61EA" w14:textId="77777777" w:rsidR="00786627" w:rsidRPr="00786627" w:rsidRDefault="00786627" w:rsidP="00786627">
      <w:pPr>
        <w:pStyle w:val="ListParagraph"/>
        <w:rPr>
          <w:rFonts w:ascii="Gill Sans MT" w:hAnsi="Gill Sans MT"/>
        </w:rPr>
      </w:pPr>
    </w:p>
    <w:p w14:paraId="6D6CE19B" w14:textId="77777777" w:rsidR="00786627" w:rsidRDefault="00786627">
      <w:pPr>
        <w:rPr>
          <w:rFonts w:ascii="Gill Sans MT" w:hAnsi="Gill Sans MT"/>
        </w:rPr>
      </w:pPr>
    </w:p>
    <w:p w14:paraId="0517ECF3" w14:textId="77777777" w:rsidR="00786627" w:rsidRDefault="00786627">
      <w:pPr>
        <w:rPr>
          <w:rFonts w:ascii="Gill Sans MT" w:hAnsi="Gill Sans MT"/>
        </w:rPr>
      </w:pPr>
    </w:p>
    <w:p w14:paraId="01E9E0A7" w14:textId="77777777" w:rsidR="00786627" w:rsidRDefault="00786627">
      <w:pPr>
        <w:rPr>
          <w:rFonts w:ascii="Gill Sans MT" w:hAnsi="Gill Sans MT"/>
        </w:rPr>
      </w:pPr>
    </w:p>
    <w:p w14:paraId="7F4B0BFE" w14:textId="7D0A0C74" w:rsidR="001E2526" w:rsidRDefault="006D4CD4">
      <w:pPr>
        <w:rPr>
          <w:rFonts w:ascii="Gill Sans MT" w:hAnsi="Gill Sans MT"/>
        </w:rPr>
      </w:pPr>
      <w:r>
        <w:rPr>
          <w:rFonts w:ascii="Gill Sans MT" w:hAnsi="Gill Sans MT"/>
        </w:rPr>
        <w:t>Completed by: Carl Steckerl</w:t>
      </w:r>
    </w:p>
    <w:p w14:paraId="0326A80F" w14:textId="78FC09A0" w:rsidR="006D4CD4" w:rsidRDefault="000B337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Position: </w:t>
      </w:r>
      <w:r w:rsidR="006D4CD4">
        <w:rPr>
          <w:rFonts w:ascii="Gill Sans MT" w:hAnsi="Gill Sans MT"/>
        </w:rPr>
        <w:t>CSL</w:t>
      </w:r>
    </w:p>
    <w:p w14:paraId="3148DB30" w14:textId="5CF2657F" w:rsidR="006D4CD4" w:rsidRPr="00210B82" w:rsidRDefault="006D4CD4" w:rsidP="00210B82">
      <w:pPr>
        <w:rPr>
          <w:rFonts w:ascii="Gill Sans MT" w:hAnsi="Gill Sans MT"/>
        </w:rPr>
      </w:pPr>
      <w:bookmarkStart w:id="0" w:name="_GoBack"/>
      <w:bookmarkEnd w:id="0"/>
      <w:r w:rsidRPr="00210B82">
        <w:rPr>
          <w:rFonts w:ascii="Gill Sans MT" w:hAnsi="Gill Sans MT"/>
        </w:rPr>
        <w:t>Dated:</w:t>
      </w:r>
      <w:r w:rsidR="00210B82" w:rsidRPr="00210B82">
        <w:rPr>
          <w:rFonts w:ascii="Gill Sans MT" w:hAnsi="Gill Sans MT"/>
        </w:rPr>
        <w:t xml:space="preserve"> 5</w:t>
      </w:r>
      <w:r w:rsidR="00210B82" w:rsidRPr="00210B82">
        <w:rPr>
          <w:rFonts w:ascii="Gill Sans MT" w:hAnsi="Gill Sans MT"/>
          <w:vertAlign w:val="superscript"/>
        </w:rPr>
        <w:t>th</w:t>
      </w:r>
      <w:r w:rsidR="00210B82" w:rsidRPr="00210B82">
        <w:rPr>
          <w:rFonts w:ascii="Gill Sans MT" w:hAnsi="Gill Sans MT"/>
        </w:rPr>
        <w:t xml:space="preserve"> August 2017</w:t>
      </w:r>
    </w:p>
    <w:sectPr w:rsidR="006D4CD4" w:rsidRPr="00210B82" w:rsidSect="00AA4DF1">
      <w:headerReference w:type="default" r:id="rId7"/>
      <w:footerReference w:type="default" r:id="rId8"/>
      <w:pgSz w:w="15840" w:h="12240" w:orient="landscape"/>
      <w:pgMar w:top="2171" w:right="956" w:bottom="993" w:left="144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C23C" w14:textId="77777777" w:rsidR="00D46C9E" w:rsidRDefault="00D46C9E" w:rsidP="006F572E">
      <w:r>
        <w:separator/>
      </w:r>
    </w:p>
  </w:endnote>
  <w:endnote w:type="continuationSeparator" w:id="0">
    <w:p w14:paraId="031DDA73" w14:textId="77777777" w:rsidR="00D46C9E" w:rsidRDefault="00D46C9E" w:rsidP="006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32B98" w14:textId="709C43F4" w:rsidR="000B3378" w:rsidRPr="004F7891" w:rsidRDefault="000B3378" w:rsidP="004F7891">
    <w:pPr>
      <w:pStyle w:val="Footer"/>
      <w:jc w:val="center"/>
      <w:rPr>
        <w:rFonts w:ascii="Gill Sans MT" w:hAnsi="Gill Sans MT" w:cs="Times New Roman"/>
        <w:sz w:val="36"/>
      </w:rPr>
    </w:pPr>
    <w:r w:rsidRPr="006F572E">
      <w:rPr>
        <w:rFonts w:ascii="Gill Sans MT" w:hAnsi="Gill Sans MT" w:cs="Times New Roman"/>
        <w:sz w:val="36"/>
      </w:rPr>
      <w:t xml:space="preserve">Page </w:t>
    </w:r>
    <w:r w:rsidRPr="006F572E">
      <w:rPr>
        <w:rFonts w:ascii="Gill Sans MT" w:hAnsi="Gill Sans MT" w:cs="Times New Roman"/>
        <w:sz w:val="36"/>
      </w:rPr>
      <w:fldChar w:fldCharType="begin"/>
    </w:r>
    <w:r w:rsidRPr="006F572E">
      <w:rPr>
        <w:rFonts w:ascii="Gill Sans MT" w:hAnsi="Gill Sans MT" w:cs="Times New Roman"/>
        <w:sz w:val="36"/>
      </w:rPr>
      <w:instrText xml:space="preserve"> PAGE </w:instrText>
    </w:r>
    <w:r w:rsidRPr="006F572E">
      <w:rPr>
        <w:rFonts w:ascii="Gill Sans MT" w:hAnsi="Gill Sans MT" w:cs="Times New Roman"/>
        <w:sz w:val="36"/>
      </w:rPr>
      <w:fldChar w:fldCharType="separate"/>
    </w:r>
    <w:r w:rsidR="00D46C9E">
      <w:rPr>
        <w:rFonts w:ascii="Gill Sans MT" w:hAnsi="Gill Sans MT" w:cs="Times New Roman"/>
        <w:noProof/>
        <w:sz w:val="36"/>
      </w:rPr>
      <w:t>1</w:t>
    </w:r>
    <w:r w:rsidRPr="006F572E">
      <w:rPr>
        <w:rFonts w:ascii="Gill Sans MT" w:hAnsi="Gill Sans MT" w:cs="Times New Roman"/>
        <w:sz w:val="36"/>
      </w:rPr>
      <w:fldChar w:fldCharType="end"/>
    </w:r>
    <w:r w:rsidRPr="006F572E">
      <w:rPr>
        <w:rFonts w:ascii="Gill Sans MT" w:hAnsi="Gill Sans MT" w:cs="Times New Roman"/>
        <w:sz w:val="36"/>
      </w:rPr>
      <w:t xml:space="preserve"> of </w:t>
    </w:r>
    <w:r w:rsidRPr="006F572E">
      <w:rPr>
        <w:rFonts w:ascii="Gill Sans MT" w:hAnsi="Gill Sans MT" w:cs="Times New Roman"/>
        <w:sz w:val="36"/>
      </w:rPr>
      <w:fldChar w:fldCharType="begin"/>
    </w:r>
    <w:r w:rsidRPr="006F572E">
      <w:rPr>
        <w:rFonts w:ascii="Gill Sans MT" w:hAnsi="Gill Sans MT" w:cs="Times New Roman"/>
        <w:sz w:val="36"/>
      </w:rPr>
      <w:instrText xml:space="preserve"> NUMPAGES </w:instrText>
    </w:r>
    <w:r w:rsidRPr="006F572E">
      <w:rPr>
        <w:rFonts w:ascii="Gill Sans MT" w:hAnsi="Gill Sans MT" w:cs="Times New Roman"/>
        <w:sz w:val="36"/>
      </w:rPr>
      <w:fldChar w:fldCharType="separate"/>
    </w:r>
    <w:r w:rsidR="00D46C9E">
      <w:rPr>
        <w:rFonts w:ascii="Gill Sans MT" w:hAnsi="Gill Sans MT" w:cs="Times New Roman"/>
        <w:noProof/>
        <w:sz w:val="36"/>
      </w:rPr>
      <w:t>1</w:t>
    </w:r>
    <w:r w:rsidRPr="006F572E">
      <w:rPr>
        <w:rFonts w:ascii="Gill Sans MT" w:hAnsi="Gill Sans MT" w:cs="Times New Roman"/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AD3F9" w14:textId="77777777" w:rsidR="00D46C9E" w:rsidRDefault="00D46C9E" w:rsidP="006F572E">
      <w:r>
        <w:separator/>
      </w:r>
    </w:p>
  </w:footnote>
  <w:footnote w:type="continuationSeparator" w:id="0">
    <w:p w14:paraId="398DC0CE" w14:textId="77777777" w:rsidR="00D46C9E" w:rsidRDefault="00D46C9E" w:rsidP="006F5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5228" w14:textId="77777777" w:rsidR="000B3378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jc w:val="center"/>
      <w:rPr>
        <w:rFonts w:ascii="Gill Sans MT" w:hAnsi="Gill Sans MT" w:cs="Arial"/>
        <w:b/>
        <w:bCs/>
        <w:sz w:val="48"/>
        <w:szCs w:val="32"/>
        <w:u w:val="single"/>
      </w:rPr>
    </w:pPr>
    <w:r w:rsidRPr="006F572E">
      <w:rPr>
        <w:rFonts w:ascii="Gill Sans MT" w:hAnsi="Gill Sans MT"/>
        <w:b/>
        <w:noProof/>
        <w:sz w:val="180"/>
        <w:szCs w:val="32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3CA3D770" wp14:editId="4E39B5AD">
          <wp:simplePos x="0" y="0"/>
          <wp:positionH relativeFrom="column">
            <wp:posOffset>6743700</wp:posOffset>
          </wp:positionH>
          <wp:positionV relativeFrom="paragraph">
            <wp:posOffset>55245</wp:posOffset>
          </wp:positionV>
          <wp:extent cx="981075" cy="777875"/>
          <wp:effectExtent l="0" t="0" r="9525" b="9525"/>
          <wp:wrapThrough wrapText="bothSides">
            <wp:wrapPolygon edited="0">
              <wp:start x="0" y="0"/>
              <wp:lineTo x="0" y="21159"/>
              <wp:lineTo x="21250" y="21159"/>
              <wp:lineTo x="21250" y="0"/>
              <wp:lineTo x="0" y="0"/>
            </wp:wrapPolygon>
          </wp:wrapThrough>
          <wp:docPr id="5" name="Picture 5" descr="MVC-01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C-011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72E">
      <w:rPr>
        <w:rFonts w:ascii="Gill Sans MT" w:hAnsi="Gill Sans MT" w:cs="Arial"/>
        <w:b/>
        <w:bCs/>
        <w:sz w:val="48"/>
        <w:szCs w:val="32"/>
        <w:u w:val="single"/>
      </w:rPr>
      <w:t>Risk Assessment Form</w:t>
    </w:r>
  </w:p>
  <w:p w14:paraId="4255363B" w14:textId="77777777" w:rsidR="000B3378" w:rsidRPr="006F572E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jc w:val="center"/>
      <w:rPr>
        <w:rFonts w:ascii="Gill Sans MT" w:hAnsi="Gill Sans MT" w:cs="Arial"/>
        <w:b/>
        <w:bCs/>
        <w:sz w:val="48"/>
        <w:szCs w:val="32"/>
        <w:u w:val="single"/>
      </w:rPr>
    </w:pPr>
  </w:p>
  <w:p w14:paraId="2D307CE8" w14:textId="61A71EE2" w:rsidR="000B3378" w:rsidRPr="006F572E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Gill Sans MT" w:hAnsi="Gill Sans MT" w:cs="Arial"/>
        <w:b/>
        <w:bCs/>
        <w:sz w:val="36"/>
        <w:szCs w:val="36"/>
      </w:rPr>
    </w:pPr>
    <w:r w:rsidRPr="006F572E">
      <w:rPr>
        <w:rFonts w:ascii="Gill Sans MT" w:hAnsi="Gill Sans MT" w:cs="Arial"/>
        <w:b/>
        <w:bCs/>
        <w:sz w:val="36"/>
        <w:szCs w:val="36"/>
      </w:rPr>
      <w:t>Section: ___</w:t>
    </w:r>
    <w:r w:rsidR="001D766F">
      <w:rPr>
        <w:rFonts w:ascii="Gill Sans MT" w:hAnsi="Gill Sans MT" w:cs="Arial"/>
        <w:b/>
        <w:bCs/>
        <w:sz w:val="36"/>
        <w:szCs w:val="36"/>
      </w:rPr>
      <w:t>NORTH SWINDON CUBS (12 Groups, approx. 18</w:t>
    </w:r>
    <w:r>
      <w:rPr>
        <w:rFonts w:ascii="Gill Sans MT" w:hAnsi="Gill Sans MT" w:cs="Arial"/>
        <w:b/>
        <w:bCs/>
        <w:sz w:val="36"/>
        <w:szCs w:val="36"/>
      </w:rPr>
      <w:t>0 cubs)</w:t>
    </w:r>
    <w:r w:rsidRPr="006F572E">
      <w:rPr>
        <w:rFonts w:ascii="Gill Sans MT" w:hAnsi="Gill Sans MT" w:cs="Arial"/>
        <w:b/>
        <w:bCs/>
        <w:sz w:val="36"/>
        <w:szCs w:val="36"/>
      </w:rPr>
      <w:t>___</w:t>
    </w:r>
  </w:p>
  <w:p w14:paraId="54C36CC6" w14:textId="60952B46" w:rsidR="000B3378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Gill Sans MT" w:hAnsi="Gill Sans MT" w:cs="Arial"/>
        <w:b/>
        <w:bCs/>
        <w:sz w:val="36"/>
        <w:szCs w:val="28"/>
      </w:rPr>
    </w:pPr>
    <w:r>
      <w:rPr>
        <w:rFonts w:ascii="Gill Sans MT" w:hAnsi="Gill Sans MT" w:cs="Arial"/>
        <w:b/>
        <w:bCs/>
        <w:sz w:val="36"/>
        <w:szCs w:val="36"/>
      </w:rPr>
      <w:t xml:space="preserve">Activity: </w:t>
    </w:r>
    <w:r w:rsidRPr="006F572E">
      <w:rPr>
        <w:rFonts w:ascii="Gill Sans MT" w:hAnsi="Gill Sans MT" w:cs="Arial"/>
        <w:b/>
        <w:bCs/>
        <w:sz w:val="36"/>
        <w:szCs w:val="36"/>
      </w:rPr>
      <w:t>_</w:t>
    </w:r>
    <w:r>
      <w:rPr>
        <w:rFonts w:ascii="Gill Sans MT" w:hAnsi="Gill Sans MT" w:cs="Arial"/>
        <w:b/>
        <w:bCs/>
        <w:sz w:val="36"/>
        <w:szCs w:val="36"/>
      </w:rPr>
      <w:t>VISIT TO TEN PIN BOWLING. SHAW, SWINDON</w:t>
    </w:r>
    <w:r w:rsidRPr="006F572E">
      <w:rPr>
        <w:rFonts w:ascii="Gill Sans MT" w:hAnsi="Gill Sans MT" w:cs="Arial"/>
        <w:b/>
        <w:bCs/>
        <w:sz w:val="36"/>
        <w:szCs w:val="36"/>
      </w:rPr>
      <w:t>_</w:t>
    </w:r>
  </w:p>
  <w:p w14:paraId="3834A8D9" w14:textId="3B4E5A6E" w:rsidR="000B3378" w:rsidRPr="006F572E" w:rsidRDefault="000B3378" w:rsidP="006F572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  <w:rPr>
        <w:rFonts w:ascii="Gill Sans MT" w:hAnsi="Gill Sans MT" w:cs="Arial"/>
        <w:b/>
        <w:bCs/>
        <w:sz w:val="36"/>
        <w:szCs w:val="28"/>
      </w:rPr>
    </w:pPr>
    <w:r>
      <w:rPr>
        <w:rFonts w:ascii="Gill Sans MT" w:hAnsi="Gill Sans MT" w:cs="Arial"/>
        <w:b/>
        <w:bCs/>
        <w:sz w:val="36"/>
        <w:szCs w:val="28"/>
      </w:rPr>
      <w:t>Time:__6pm to 8pm______</w:t>
    </w:r>
    <w:r>
      <w:rPr>
        <w:rFonts w:ascii="Gill Sans MT" w:hAnsi="Gill Sans MT" w:cs="Arial"/>
        <w:b/>
        <w:bCs/>
        <w:sz w:val="36"/>
        <w:szCs w:val="28"/>
      </w:rPr>
      <w:tab/>
    </w:r>
    <w:r>
      <w:rPr>
        <w:rFonts w:ascii="Gill Sans MT" w:hAnsi="Gill Sans MT" w:cs="Arial"/>
        <w:b/>
        <w:bCs/>
        <w:sz w:val="36"/>
        <w:szCs w:val="28"/>
      </w:rPr>
      <w:tab/>
    </w:r>
    <w:r>
      <w:rPr>
        <w:rFonts w:ascii="Gill Sans MT" w:hAnsi="Gill Sans MT" w:cs="Arial"/>
        <w:b/>
        <w:bCs/>
        <w:sz w:val="36"/>
        <w:szCs w:val="28"/>
      </w:rPr>
      <w:tab/>
    </w:r>
    <w:r w:rsidRPr="006F572E">
      <w:rPr>
        <w:rFonts w:ascii="Gill Sans MT" w:hAnsi="Gill Sans MT" w:cs="Arial"/>
        <w:b/>
        <w:bCs/>
        <w:sz w:val="36"/>
        <w:szCs w:val="28"/>
      </w:rPr>
      <w:t>Date</w:t>
    </w:r>
    <w:r>
      <w:rPr>
        <w:rFonts w:ascii="Gill Sans MT" w:hAnsi="Gill Sans MT" w:cs="Arial"/>
        <w:b/>
        <w:bCs/>
        <w:sz w:val="36"/>
        <w:szCs w:val="28"/>
      </w:rPr>
      <w:t>(s)</w:t>
    </w:r>
    <w:r w:rsidRPr="006F572E">
      <w:rPr>
        <w:rFonts w:ascii="Gill Sans MT" w:hAnsi="Gill Sans MT" w:cs="Arial"/>
        <w:b/>
        <w:bCs/>
        <w:sz w:val="36"/>
        <w:szCs w:val="28"/>
      </w:rPr>
      <w:t>:__</w:t>
    </w:r>
    <w:r>
      <w:rPr>
        <w:rFonts w:ascii="Gill Sans MT" w:hAnsi="Gill Sans MT" w:cs="Arial"/>
        <w:b/>
        <w:bCs/>
        <w:sz w:val="36"/>
        <w:szCs w:val="28"/>
      </w:rPr>
      <w:t>1</w:t>
    </w:r>
    <w:r w:rsidR="00210B82">
      <w:rPr>
        <w:rFonts w:ascii="Gill Sans MT" w:hAnsi="Gill Sans MT" w:cs="Arial"/>
        <w:b/>
        <w:bCs/>
        <w:sz w:val="36"/>
        <w:szCs w:val="28"/>
      </w:rPr>
      <w:t>5</w:t>
    </w:r>
    <w:r w:rsidR="00046488" w:rsidRPr="00046488">
      <w:rPr>
        <w:rFonts w:ascii="Gill Sans MT" w:hAnsi="Gill Sans MT" w:cs="Arial"/>
        <w:b/>
        <w:bCs/>
        <w:sz w:val="36"/>
        <w:szCs w:val="28"/>
        <w:vertAlign w:val="superscript"/>
      </w:rPr>
      <w:t>th</w:t>
    </w:r>
    <w:r w:rsidR="00210B82">
      <w:rPr>
        <w:rFonts w:ascii="Gill Sans MT" w:hAnsi="Gill Sans MT" w:cs="Arial"/>
        <w:b/>
        <w:bCs/>
        <w:sz w:val="36"/>
        <w:szCs w:val="28"/>
      </w:rPr>
      <w:t xml:space="preserve"> January 2018</w:t>
    </w:r>
    <w:r w:rsidRPr="006F572E">
      <w:rPr>
        <w:rFonts w:ascii="Gill Sans MT" w:hAnsi="Gill Sans MT" w:cs="Arial"/>
        <w:b/>
        <w:bCs/>
        <w:sz w:val="36"/>
        <w:szCs w:val="28"/>
      </w:rPr>
      <w:t>____</w:t>
    </w:r>
  </w:p>
  <w:p w14:paraId="573E5B22" w14:textId="77777777" w:rsidR="000B3378" w:rsidRDefault="000B33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9A5B7C"/>
    <w:multiLevelType w:val="hybridMultilevel"/>
    <w:tmpl w:val="1C12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2342"/>
    <w:multiLevelType w:val="hybridMultilevel"/>
    <w:tmpl w:val="1A7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3F87"/>
    <w:multiLevelType w:val="hybridMultilevel"/>
    <w:tmpl w:val="BC50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D58"/>
    <w:multiLevelType w:val="hybridMultilevel"/>
    <w:tmpl w:val="44AA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A82"/>
    <w:multiLevelType w:val="hybridMultilevel"/>
    <w:tmpl w:val="E914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95"/>
    <w:rsid w:val="00046488"/>
    <w:rsid w:val="000B3378"/>
    <w:rsid w:val="001157F4"/>
    <w:rsid w:val="00143385"/>
    <w:rsid w:val="001D766F"/>
    <w:rsid w:val="001E2526"/>
    <w:rsid w:val="001E783B"/>
    <w:rsid w:val="00210B82"/>
    <w:rsid w:val="00224062"/>
    <w:rsid w:val="00352ED8"/>
    <w:rsid w:val="00474C2F"/>
    <w:rsid w:val="004F7891"/>
    <w:rsid w:val="0068536A"/>
    <w:rsid w:val="006D4CD4"/>
    <w:rsid w:val="006F572E"/>
    <w:rsid w:val="00786627"/>
    <w:rsid w:val="00835704"/>
    <w:rsid w:val="008647BA"/>
    <w:rsid w:val="00865F66"/>
    <w:rsid w:val="008D54E5"/>
    <w:rsid w:val="00A00970"/>
    <w:rsid w:val="00AA4DF1"/>
    <w:rsid w:val="00AB2395"/>
    <w:rsid w:val="00AE3AC0"/>
    <w:rsid w:val="00B81CDC"/>
    <w:rsid w:val="00D46C9E"/>
    <w:rsid w:val="00D53697"/>
    <w:rsid w:val="00D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5CF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72E"/>
  </w:style>
  <w:style w:type="paragraph" w:styleId="Footer">
    <w:name w:val="footer"/>
    <w:basedOn w:val="Normal"/>
    <w:link w:val="FooterChar"/>
    <w:uiPriority w:val="99"/>
    <w:unhideWhenUsed/>
    <w:rsid w:val="006F5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72E"/>
  </w:style>
  <w:style w:type="character" w:styleId="Hyperlink">
    <w:name w:val="Hyperlink"/>
    <w:basedOn w:val="DefaultParagraphFont"/>
    <w:uiPriority w:val="99"/>
    <w:unhideWhenUsed/>
    <w:rsid w:val="004F7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2839</Characters>
  <Application>Microsoft Macintosh Word</Application>
  <DocSecurity>0</DocSecurity>
  <Lines>23</Lines>
  <Paragraphs>6</Paragraphs>
  <ScaleCrop>false</ScaleCrop>
  <Company>Home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Steckerl</dc:creator>
  <cp:keywords/>
  <dc:description/>
  <cp:lastModifiedBy>lorna steckerl</cp:lastModifiedBy>
  <cp:revision>3</cp:revision>
  <cp:lastPrinted>2013-12-29T12:38:00Z</cp:lastPrinted>
  <dcterms:created xsi:type="dcterms:W3CDTF">2017-08-05T12:59:00Z</dcterms:created>
  <dcterms:modified xsi:type="dcterms:W3CDTF">2017-08-05T13:01:00Z</dcterms:modified>
</cp:coreProperties>
</file>